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9CA" w14:textId="77777777" w:rsidR="005C4B9C" w:rsidRPr="005B1EA5" w:rsidRDefault="005C4B9C" w:rsidP="005C4B9C">
      <w:pPr>
        <w:jc w:val="center"/>
        <w:rPr>
          <w:rFonts w:ascii="Arial" w:hAnsi="Arial" w:cs="Arial"/>
          <w:b/>
          <w:bCs/>
        </w:rPr>
      </w:pPr>
      <w:r w:rsidRPr="005B1EA5">
        <w:rPr>
          <w:rFonts w:ascii="Arial" w:hAnsi="Arial" w:cs="Arial"/>
          <w:b/>
          <w:bCs/>
        </w:rPr>
        <w:t>AGENDA</w:t>
      </w:r>
    </w:p>
    <w:p w14:paraId="367F3D1B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4A57FCAA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2C84E704" w14:textId="77777777" w:rsidR="005C4B9C" w:rsidRPr="005B1EA5" w:rsidRDefault="005C4B9C" w:rsidP="005C4B9C">
      <w:pPr>
        <w:numPr>
          <w:ilvl w:val="0"/>
          <w:numId w:val="1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Constitution</w:t>
      </w:r>
    </w:p>
    <w:p w14:paraId="019F5574" w14:textId="77777777" w:rsidR="005C4B9C" w:rsidRPr="005B1EA5" w:rsidRDefault="005C4B9C" w:rsidP="005C4B9C">
      <w:pPr>
        <w:numPr>
          <w:ilvl w:val="0"/>
          <w:numId w:val="2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Apologies for Absence</w:t>
      </w:r>
    </w:p>
    <w:p w14:paraId="589E042D" w14:textId="1884B6EC" w:rsidR="005C4B9C" w:rsidRPr="005B1EA5" w:rsidRDefault="005C4B9C" w:rsidP="005C4B9C">
      <w:pPr>
        <w:numPr>
          <w:ilvl w:val="0"/>
          <w:numId w:val="3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Minute of the 20</w:t>
      </w:r>
      <w:r>
        <w:rPr>
          <w:rFonts w:ascii="Arial" w:hAnsi="Arial" w:cs="Arial"/>
          <w:bCs/>
        </w:rPr>
        <w:t>2</w:t>
      </w:r>
      <w:r w:rsidR="009D0C7E">
        <w:rPr>
          <w:rFonts w:ascii="Arial" w:hAnsi="Arial" w:cs="Arial"/>
          <w:bCs/>
        </w:rPr>
        <w:t>2</w:t>
      </w:r>
      <w:r w:rsidRPr="005B1EA5">
        <w:rPr>
          <w:rFonts w:ascii="Arial" w:hAnsi="Arial" w:cs="Arial"/>
          <w:bCs/>
        </w:rPr>
        <w:t xml:space="preserve"> Annual Congregational Meeting</w:t>
      </w:r>
    </w:p>
    <w:p w14:paraId="411325A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4. </w:t>
      </w:r>
      <w:r w:rsidRPr="005B1EA5">
        <w:rPr>
          <w:rFonts w:ascii="Arial" w:hAnsi="Arial" w:cs="Arial"/>
          <w:bCs/>
        </w:rPr>
        <w:tab/>
        <w:t>Announcement of other business</w:t>
      </w:r>
    </w:p>
    <w:p w14:paraId="1698BE9B" w14:textId="77777777" w:rsidR="005C4B9C" w:rsidRPr="005B1EA5" w:rsidRDefault="005C4B9C" w:rsidP="005C4B9C">
      <w:pPr>
        <w:numPr>
          <w:ilvl w:val="0"/>
          <w:numId w:val="4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Finances</w:t>
      </w:r>
    </w:p>
    <w:p w14:paraId="7CD4FD99" w14:textId="13415F2A" w:rsidR="005C4B9C" w:rsidRPr="006E6740" w:rsidRDefault="005C4B9C" w:rsidP="006E6740">
      <w:pPr>
        <w:tabs>
          <w:tab w:val="left" w:pos="700"/>
        </w:tabs>
        <w:spacing w:line="360" w:lineRule="auto"/>
        <w:ind w:left="851"/>
        <w:rPr>
          <w:rFonts w:ascii="Arial" w:hAnsi="Arial" w:cs="Arial"/>
        </w:rPr>
      </w:pPr>
      <w:r w:rsidRPr="006E6740">
        <w:rPr>
          <w:rFonts w:ascii="Arial" w:hAnsi="Arial" w:cs="Arial"/>
          <w:bCs/>
        </w:rPr>
        <w:t xml:space="preserve">5.1 </w:t>
      </w:r>
      <w:r w:rsidRPr="006E6740">
        <w:rPr>
          <w:rFonts w:ascii="Arial" w:hAnsi="Arial" w:cs="Arial"/>
          <w:bCs/>
        </w:rPr>
        <w:tab/>
        <w:t>202</w:t>
      </w:r>
      <w:r w:rsidR="009D0C7E" w:rsidRPr="006E6740">
        <w:rPr>
          <w:rFonts w:ascii="Arial" w:hAnsi="Arial" w:cs="Arial"/>
          <w:bCs/>
        </w:rPr>
        <w:t>2</w:t>
      </w:r>
      <w:r w:rsidRPr="006E6740">
        <w:rPr>
          <w:rFonts w:ascii="Arial" w:hAnsi="Arial" w:cs="Arial"/>
          <w:bCs/>
        </w:rPr>
        <w:t xml:space="preserve"> Accounts</w:t>
      </w:r>
    </w:p>
    <w:p w14:paraId="1211C6C1" w14:textId="595FB0A2" w:rsidR="005C4B9C" w:rsidRPr="006E6740" w:rsidRDefault="005C4B9C" w:rsidP="006E6740">
      <w:pPr>
        <w:tabs>
          <w:tab w:val="left" w:pos="700"/>
        </w:tabs>
        <w:spacing w:line="360" w:lineRule="auto"/>
        <w:ind w:left="851"/>
        <w:rPr>
          <w:rFonts w:ascii="Arial" w:hAnsi="Arial" w:cs="Arial"/>
        </w:rPr>
      </w:pPr>
      <w:r w:rsidRPr="006E6740">
        <w:rPr>
          <w:rFonts w:ascii="Arial" w:hAnsi="Arial" w:cs="Arial"/>
          <w:bCs/>
        </w:rPr>
        <w:t xml:space="preserve">5.2 </w:t>
      </w:r>
      <w:r w:rsidRPr="006E6740">
        <w:rPr>
          <w:rFonts w:ascii="Arial" w:hAnsi="Arial" w:cs="Arial"/>
          <w:bCs/>
        </w:rPr>
        <w:tab/>
        <w:t>202</w:t>
      </w:r>
      <w:r w:rsidR="009D0C7E" w:rsidRPr="006E6740">
        <w:rPr>
          <w:rFonts w:ascii="Arial" w:hAnsi="Arial" w:cs="Arial"/>
          <w:bCs/>
        </w:rPr>
        <w:t>3</w:t>
      </w:r>
      <w:r w:rsidRPr="006E6740">
        <w:rPr>
          <w:rFonts w:ascii="Arial" w:hAnsi="Arial" w:cs="Arial"/>
          <w:bCs/>
        </w:rPr>
        <w:t xml:space="preserve"> Budget</w:t>
      </w:r>
    </w:p>
    <w:p w14:paraId="463C91AE" w14:textId="2E935A48" w:rsidR="006E6740" w:rsidRPr="006E6740" w:rsidRDefault="005C4B9C" w:rsidP="006E6740">
      <w:pPr>
        <w:widowControl/>
        <w:suppressAutoHyphens w:val="0"/>
        <w:ind w:left="851"/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6E6740">
        <w:rPr>
          <w:rFonts w:ascii="Arial" w:hAnsi="Arial" w:cs="Arial"/>
          <w:bCs/>
        </w:rPr>
        <w:t xml:space="preserve">5.3 </w:t>
      </w:r>
      <w:r w:rsidRPr="006E6740">
        <w:rPr>
          <w:rFonts w:ascii="Arial" w:hAnsi="Arial" w:cs="Arial"/>
          <w:bCs/>
        </w:rPr>
        <w:tab/>
      </w:r>
      <w:r w:rsidR="006E6740" w:rsidRPr="006E6740">
        <w:rPr>
          <w:rFonts w:ascii="Arial" w:eastAsia="Times New Roman" w:hAnsi="Arial" w:cs="Arial"/>
          <w:i/>
          <w:iCs/>
          <w:color w:val="000000"/>
          <w:lang w:val="en-GB" w:eastAsia="en-GB"/>
        </w:rPr>
        <w:t>Proposed revision to the Church Constitution provisionally approved</w:t>
      </w:r>
      <w:r w:rsidR="006E6740" w:rsidRPr="006E6740">
        <w:rPr>
          <w:rFonts w:ascii="Arial" w:eastAsia="Times New Roman" w:hAnsi="Arial" w:cs="Arial"/>
          <w:i/>
          <w:iCs/>
          <w:color w:val="000000"/>
          <w:lang w:val="en-GB" w:eastAsia="en-GB"/>
        </w:rPr>
        <w:tab/>
        <w:t>be the Kirk Session on 17 April 2023, for formal approval by ACM</w:t>
      </w:r>
    </w:p>
    <w:p w14:paraId="558B1861" w14:textId="77777777" w:rsidR="006E6740" w:rsidRDefault="006E6740" w:rsidP="006E6740">
      <w:pPr>
        <w:widowControl/>
        <w:suppressAutoHyphens w:val="0"/>
        <w:rPr>
          <w:rFonts w:ascii="Arial" w:eastAsia="Times New Roman" w:hAnsi="Arial" w:cs="Arial"/>
          <w:i/>
          <w:iCs/>
          <w:color w:val="000000"/>
          <w:lang w:val="en-GB" w:eastAsia="en-GB"/>
        </w:rPr>
      </w:pPr>
    </w:p>
    <w:p w14:paraId="4F028A71" w14:textId="2639FC2A" w:rsidR="005C4B9C" w:rsidRPr="006E6740" w:rsidRDefault="006E6740" w:rsidP="006E6740">
      <w:pPr>
        <w:widowControl/>
        <w:suppressAutoHyphens w:val="0"/>
        <w:ind w:left="851"/>
        <w:rPr>
          <w:rFonts w:ascii="Arial" w:hAnsi="Arial" w:cs="Arial"/>
          <w:bCs/>
        </w:rPr>
      </w:pPr>
      <w:r w:rsidRPr="006E6740">
        <w:rPr>
          <w:rFonts w:ascii="Arial" w:eastAsia="Times New Roman" w:hAnsi="Arial" w:cs="Arial"/>
          <w:color w:val="000000"/>
          <w:lang w:val="en-GB" w:eastAsia="en-GB"/>
        </w:rPr>
        <w:t>5.4</w:t>
      </w:r>
      <w:r w:rsidRPr="006E6740">
        <w:rPr>
          <w:rFonts w:ascii="Arial" w:eastAsia="Times New Roman" w:hAnsi="Arial" w:cs="Arial"/>
          <w:color w:val="000000"/>
          <w:lang w:val="en-GB" w:eastAsia="en-GB"/>
        </w:rPr>
        <w:tab/>
      </w:r>
      <w:r w:rsidR="005C4B9C" w:rsidRPr="006E6740">
        <w:rPr>
          <w:rFonts w:ascii="Arial" w:hAnsi="Arial" w:cs="Arial"/>
          <w:bCs/>
        </w:rPr>
        <w:t>Appointment of Auditors for 202</w:t>
      </w:r>
      <w:r w:rsidR="009D0C7E" w:rsidRPr="006E6740">
        <w:rPr>
          <w:rFonts w:ascii="Arial" w:hAnsi="Arial" w:cs="Arial"/>
          <w:bCs/>
        </w:rPr>
        <w:t>3</w:t>
      </w:r>
      <w:r w:rsidR="005C4B9C" w:rsidRPr="006E6740">
        <w:rPr>
          <w:rFonts w:ascii="Arial" w:hAnsi="Arial" w:cs="Arial"/>
          <w:bCs/>
        </w:rPr>
        <w:t xml:space="preserve"> Account</w:t>
      </w:r>
      <w:r w:rsidR="0002155B" w:rsidRPr="006E6740">
        <w:rPr>
          <w:rFonts w:ascii="Arial" w:hAnsi="Arial" w:cs="Arial"/>
          <w:bCs/>
        </w:rPr>
        <w:t>s</w:t>
      </w:r>
    </w:p>
    <w:p w14:paraId="63FBCA3D" w14:textId="77777777" w:rsidR="006E6740" w:rsidRPr="006E6740" w:rsidRDefault="006E6740" w:rsidP="006E6740">
      <w:pPr>
        <w:widowControl/>
        <w:suppressAutoHyphens w:val="0"/>
        <w:rPr>
          <w:rFonts w:ascii="Arial" w:eastAsia="Times New Roman" w:hAnsi="Arial" w:cs="Arial"/>
          <w:color w:val="000000"/>
          <w:lang w:val="en-GB" w:eastAsia="en-GB"/>
        </w:rPr>
      </w:pPr>
    </w:p>
    <w:p w14:paraId="2F85F0F6" w14:textId="77777777" w:rsidR="005C4B9C" w:rsidRPr="005B1EA5" w:rsidRDefault="005C4B9C" w:rsidP="005C4B9C">
      <w:pPr>
        <w:numPr>
          <w:ilvl w:val="0"/>
          <w:numId w:val="5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Annual Report</w:t>
      </w:r>
    </w:p>
    <w:p w14:paraId="4079D406" w14:textId="23CB537C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7. </w:t>
      </w:r>
      <w:r w:rsidRPr="005B1EA5">
        <w:rPr>
          <w:rFonts w:ascii="Arial" w:hAnsi="Arial" w:cs="Arial"/>
          <w:bCs/>
        </w:rPr>
        <w:tab/>
        <w:t>Election</w:t>
      </w:r>
      <w:r w:rsidR="006E6740">
        <w:rPr>
          <w:rFonts w:ascii="Arial" w:hAnsi="Arial" w:cs="Arial"/>
          <w:bCs/>
        </w:rPr>
        <w:t xml:space="preserve"> of </w:t>
      </w:r>
      <w:r w:rsidRPr="005B1EA5">
        <w:rPr>
          <w:rFonts w:ascii="Arial" w:hAnsi="Arial" w:cs="Arial"/>
          <w:bCs/>
        </w:rPr>
        <w:t>members to the Congregational Committee</w:t>
      </w:r>
      <w:r w:rsidR="0002155B">
        <w:rPr>
          <w:rFonts w:ascii="Arial" w:hAnsi="Arial" w:cs="Arial"/>
          <w:bCs/>
        </w:rPr>
        <w:t xml:space="preserve"> </w:t>
      </w:r>
    </w:p>
    <w:p w14:paraId="2385F5A2" w14:textId="77DEEEF2" w:rsidR="00DB2760" w:rsidRDefault="005C4B9C" w:rsidP="005C4B9C">
      <w:pPr>
        <w:spacing w:line="360" w:lineRule="auto"/>
        <w:rPr>
          <w:rFonts w:ascii="Arial" w:hAnsi="Arial" w:cs="Arial"/>
          <w:bCs/>
          <w:lang w:val="en-GB"/>
        </w:rPr>
      </w:pPr>
      <w:r w:rsidRPr="00E604D1">
        <w:rPr>
          <w:rFonts w:ascii="Arial" w:hAnsi="Arial" w:cs="Arial"/>
          <w:bCs/>
          <w:lang w:val="en-GB"/>
        </w:rPr>
        <w:t xml:space="preserve">8. </w:t>
      </w:r>
      <w:r w:rsidRPr="00E604D1">
        <w:rPr>
          <w:rFonts w:ascii="Arial" w:hAnsi="Arial" w:cs="Arial"/>
          <w:bCs/>
          <w:lang w:val="en-GB"/>
        </w:rPr>
        <w:tab/>
      </w:r>
      <w:r w:rsidRPr="005B1EA5">
        <w:rPr>
          <w:rFonts w:ascii="Arial" w:hAnsi="Arial" w:cs="Arial"/>
          <w:bCs/>
          <w:lang w:val="en-GB"/>
        </w:rPr>
        <w:t>Priorities and areas of interest for our church life</w:t>
      </w:r>
    </w:p>
    <w:p w14:paraId="11134B32" w14:textId="7D5EBDD4" w:rsidR="00DB2760" w:rsidRDefault="00DB2760" w:rsidP="00DB2760">
      <w:pPr>
        <w:widowControl/>
        <w:suppressAutoHyphens w:val="0"/>
        <w:jc w:val="center"/>
        <w:rPr>
          <w:rFonts w:ascii="Arial" w:hAnsi="Arial" w:cs="Arial"/>
          <w:bCs/>
          <w:i/>
          <w:iCs/>
          <w:lang w:val="en-GB"/>
        </w:rPr>
      </w:pPr>
      <w:r>
        <w:rPr>
          <w:rFonts w:ascii="Arial" w:hAnsi="Arial" w:cs="Arial"/>
          <w:bCs/>
          <w:i/>
          <w:iCs/>
          <w:lang w:val="en-GB"/>
        </w:rPr>
        <w:t xml:space="preserve">Topic for discussion: </w:t>
      </w:r>
    </w:p>
    <w:p w14:paraId="6CD3831F" w14:textId="77777777" w:rsidR="00081803" w:rsidRPr="00081803" w:rsidRDefault="00081803" w:rsidP="00081803">
      <w:pPr>
        <w:widowControl/>
        <w:suppressAutoHyphens w:val="0"/>
        <w:rPr>
          <w:rFonts w:ascii="Arial" w:eastAsia="Times New Roman" w:hAnsi="Arial" w:cs="Arial"/>
          <w:color w:val="000000"/>
          <w:lang w:val="en-GB" w:eastAsia="en-GB"/>
        </w:rPr>
      </w:pPr>
    </w:p>
    <w:p w14:paraId="65139B75" w14:textId="484A5F96" w:rsidR="00081803" w:rsidRPr="00081803" w:rsidRDefault="00081803" w:rsidP="00081803">
      <w:pPr>
        <w:widowControl/>
        <w:suppressAutoHyphens w:val="0"/>
        <w:rPr>
          <w:rFonts w:ascii="Arial" w:eastAsia="Times New Roman" w:hAnsi="Arial" w:cs="Arial"/>
          <w:i/>
          <w:iCs/>
          <w:lang w:val="en-GB" w:eastAsia="en-GB"/>
        </w:rPr>
      </w:pPr>
      <w:r>
        <w:rPr>
          <w:rFonts w:ascii="Arial" w:eastAsia="Times New Roman" w:hAnsi="Arial" w:cs="Arial"/>
          <w:i/>
          <w:iCs/>
          <w:color w:val="000000"/>
          <w:lang w:val="en-GB" w:eastAsia="en-GB"/>
        </w:rPr>
        <w:t>“</w:t>
      </w:r>
      <w:r w:rsidRPr="00081803">
        <w:rPr>
          <w:rFonts w:ascii="Arial" w:eastAsia="Times New Roman" w:hAnsi="Arial" w:cs="Arial"/>
          <w:i/>
          <w:iCs/>
          <w:color w:val="000000"/>
          <w:lang w:val="en-GB" w:eastAsia="en-GB"/>
        </w:rPr>
        <w:t>Five things that are good about the Church of Scotland and Five things we could do</w:t>
      </w:r>
      <w:r w:rsidRPr="00081803">
        <w:rPr>
          <w:rFonts w:ascii="Helvetica" w:eastAsia="Times New Roman" w:hAnsi="Helvetica"/>
          <w:i/>
          <w:iCs/>
          <w:color w:val="000000"/>
          <w:sz w:val="18"/>
          <w:szCs w:val="18"/>
          <w:lang w:val="en-GB" w:eastAsia="en-GB"/>
        </w:rPr>
        <w:t xml:space="preserve"> </w:t>
      </w:r>
      <w:r w:rsidRPr="00081803">
        <w:rPr>
          <w:rFonts w:ascii="Arial" w:eastAsia="Times New Roman" w:hAnsi="Arial" w:cs="Arial"/>
          <w:i/>
          <w:iCs/>
          <w:color w:val="000000"/>
          <w:lang w:val="en-GB" w:eastAsia="en-GB"/>
        </w:rPr>
        <w:t>better</w:t>
      </w:r>
      <w:r>
        <w:rPr>
          <w:rFonts w:ascii="Arial" w:eastAsia="Times New Roman" w:hAnsi="Arial" w:cs="Arial"/>
          <w:i/>
          <w:iCs/>
          <w:color w:val="000000"/>
          <w:lang w:val="en-GB" w:eastAsia="en-GB"/>
        </w:rPr>
        <w:t>”</w:t>
      </w:r>
    </w:p>
    <w:p w14:paraId="24743310" w14:textId="1957932F" w:rsidR="00081803" w:rsidRPr="00081803" w:rsidRDefault="00DB2760" w:rsidP="00081803">
      <w:pPr>
        <w:widowControl/>
        <w:suppressAutoHyphens w:val="0"/>
        <w:jc w:val="center"/>
        <w:rPr>
          <w:rFonts w:ascii="Arial" w:hAnsi="Arial" w:cs="Arial"/>
          <w:bCs/>
          <w:i/>
          <w:iCs/>
          <w:lang w:val="en-GB"/>
        </w:rPr>
      </w:pP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385E527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9. </w:t>
      </w:r>
      <w:r w:rsidRPr="005B1EA5">
        <w:rPr>
          <w:rFonts w:ascii="Arial" w:hAnsi="Arial" w:cs="Arial"/>
          <w:bCs/>
        </w:rPr>
        <w:tab/>
        <w:t>Other Business</w:t>
      </w:r>
    </w:p>
    <w:p w14:paraId="158EF3BB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10. </w:t>
      </w:r>
      <w:r w:rsidRPr="005B1EA5">
        <w:rPr>
          <w:rFonts w:ascii="Arial" w:hAnsi="Arial" w:cs="Arial"/>
          <w:bCs/>
        </w:rPr>
        <w:tab/>
        <w:t>Closure</w:t>
      </w:r>
    </w:p>
    <w:p w14:paraId="28290582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2C6390FE" w14:textId="799BD5E8" w:rsidR="001006EC" w:rsidRDefault="006A492C" w:rsidP="005C4B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supporting</w:t>
      </w:r>
      <w:r w:rsidR="005C4B9C" w:rsidRPr="005B1EA5">
        <w:rPr>
          <w:rFonts w:ascii="Arial" w:hAnsi="Arial" w:cs="Arial"/>
          <w:bCs/>
        </w:rPr>
        <w:t xml:space="preserve"> documentation </w:t>
      </w:r>
      <w:r w:rsidR="006E48E6">
        <w:rPr>
          <w:rFonts w:ascii="Arial" w:hAnsi="Arial" w:cs="Arial"/>
          <w:bCs/>
        </w:rPr>
        <w:t xml:space="preserve">for the meeting </w:t>
      </w:r>
      <w:r w:rsidR="005C4B9C" w:rsidRPr="005B1EA5">
        <w:rPr>
          <w:rFonts w:ascii="Arial" w:hAnsi="Arial" w:cs="Arial"/>
          <w:bCs/>
        </w:rPr>
        <w:t xml:space="preserve">can be accessed </w:t>
      </w:r>
      <w:r w:rsidR="006E48E6">
        <w:rPr>
          <w:rFonts w:ascii="Arial" w:hAnsi="Arial" w:cs="Arial"/>
          <w:bCs/>
        </w:rPr>
        <w:t xml:space="preserve">via </w:t>
      </w:r>
      <w:r w:rsidR="005C4B9C" w:rsidRPr="005B1EA5">
        <w:rPr>
          <w:rFonts w:ascii="Arial" w:hAnsi="Arial" w:cs="Arial"/>
          <w:bCs/>
        </w:rPr>
        <w:t>the church website</w:t>
      </w:r>
      <w:r w:rsidR="001006EC">
        <w:rPr>
          <w:rFonts w:ascii="Arial" w:hAnsi="Arial" w:cs="Arial"/>
          <w:bCs/>
        </w:rPr>
        <w:t xml:space="preserve"> </w:t>
      </w:r>
      <w:hyperlink r:id="rId7" w:history="1">
        <w:r w:rsidR="001006EC" w:rsidRPr="009F0681">
          <w:rPr>
            <w:rStyle w:val="Hyperlink"/>
            <w:rFonts w:ascii="Arial" w:hAnsi="Arial" w:cs="Arial"/>
            <w:bCs/>
          </w:rPr>
          <w:t>https://churchofscotlandgeneva.ch</w:t>
        </w:r>
      </w:hyperlink>
    </w:p>
    <w:p w14:paraId="64225090" w14:textId="47901090" w:rsidR="0042488B" w:rsidRDefault="0042488B" w:rsidP="0042488B">
      <w:pPr>
        <w:rPr>
          <w:rFonts w:ascii="Arial" w:hAnsi="Arial" w:cs="Arial"/>
          <w:bCs/>
        </w:rPr>
      </w:pPr>
    </w:p>
    <w:p w14:paraId="7CD849B0" w14:textId="1AF28BB2" w:rsidR="0042488B" w:rsidRPr="0042488B" w:rsidRDefault="006E48E6" w:rsidP="004248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5B1EA5">
        <w:rPr>
          <w:rFonts w:ascii="Arial" w:hAnsi="Arial" w:cs="Arial"/>
          <w:bCs/>
        </w:rPr>
        <w:t xml:space="preserve">his meeting will be held </w:t>
      </w:r>
      <w:r>
        <w:rPr>
          <w:rFonts w:ascii="Arial" w:hAnsi="Arial" w:cs="Arial"/>
          <w:bCs/>
        </w:rPr>
        <w:t xml:space="preserve">by </w:t>
      </w:r>
      <w:r w:rsidRPr="005B1EA5">
        <w:rPr>
          <w:rFonts w:ascii="Arial" w:hAnsi="Arial" w:cs="Arial"/>
          <w:bCs/>
        </w:rPr>
        <w:t>Zoom</w:t>
      </w:r>
      <w:r>
        <w:rPr>
          <w:rFonts w:ascii="Arial" w:hAnsi="Arial" w:cs="Arial"/>
          <w:bCs/>
        </w:rPr>
        <w:t xml:space="preserve">.  The link to access the Meeting is as follows: </w:t>
      </w:r>
    </w:p>
    <w:p w14:paraId="77D3C551" w14:textId="77777777" w:rsidR="005C4B9C" w:rsidRPr="005B1EA5" w:rsidRDefault="005C4B9C" w:rsidP="005C4B9C">
      <w:pPr>
        <w:rPr>
          <w:rFonts w:ascii="Arial" w:hAnsi="Arial" w:cs="Arial"/>
          <w:bCs/>
        </w:rPr>
      </w:pPr>
    </w:p>
    <w:p w14:paraId="1245B71B" w14:textId="689FCAA4" w:rsidR="005C4B9C" w:rsidRDefault="00B83CFB" w:rsidP="005C4B9C">
      <w:pPr>
        <w:rPr>
          <w:rFonts w:ascii="Arial" w:hAnsi="Arial" w:cs="Arial"/>
          <w:b/>
          <w:bCs/>
        </w:rPr>
      </w:pPr>
      <w:hyperlink r:id="rId8" w:history="1">
        <w:r w:rsidR="0042488B" w:rsidRPr="00225895">
          <w:rPr>
            <w:rStyle w:val="Hyperlink"/>
            <w:rFonts w:ascii="Arial" w:hAnsi="Arial" w:cs="Arial"/>
            <w:b/>
            <w:bCs/>
          </w:rPr>
          <w:t>https://us02web.zoom.us/j/85609224434?pwd=RnM3TERwZnlOV3dudjMwOTkvZEEzZz09</w:t>
        </w:r>
      </w:hyperlink>
    </w:p>
    <w:p w14:paraId="36424A26" w14:textId="77777777" w:rsidR="0042488B" w:rsidRPr="005B1EA5" w:rsidRDefault="0042488B" w:rsidP="005C4B9C">
      <w:pPr>
        <w:rPr>
          <w:rFonts w:ascii="Arial" w:hAnsi="Arial" w:cs="Arial"/>
          <w:b/>
          <w:bCs/>
        </w:rPr>
      </w:pPr>
    </w:p>
    <w:p w14:paraId="178E31E5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6AC1746D" w14:textId="77777777" w:rsidR="003141B7" w:rsidRPr="00951412" w:rsidRDefault="00B83CFB" w:rsidP="00951412">
      <w:pPr>
        <w:pStyle w:val="Heading2"/>
      </w:pPr>
    </w:p>
    <w:sectPr w:rsidR="003141B7" w:rsidRPr="00951412" w:rsidSect="006E48E6">
      <w:headerReference w:type="default" r:id="rId9"/>
      <w:footerReference w:type="default" r:id="rId10"/>
      <w:pgSz w:w="11906" w:h="16838"/>
      <w:pgMar w:top="3112" w:right="1463" w:bottom="1418" w:left="1463" w:header="851" w:footer="85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5ACA" w14:textId="77777777" w:rsidR="00B83CFB" w:rsidRDefault="00B83CFB" w:rsidP="005C4B9C">
      <w:r>
        <w:separator/>
      </w:r>
    </w:p>
  </w:endnote>
  <w:endnote w:type="continuationSeparator" w:id="0">
    <w:p w14:paraId="6D7E9606" w14:textId="77777777" w:rsidR="00B83CFB" w:rsidRDefault="00B83CFB" w:rsidP="005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FC2" w14:textId="1BA33CBF" w:rsidR="008F5F17" w:rsidRPr="005B1EA5" w:rsidRDefault="0002155B">
    <w:pPr>
      <w:pStyle w:val="Footer"/>
      <w:rPr>
        <w:rFonts w:ascii="Arial" w:hAnsi="Arial" w:cs="Arial"/>
      </w:rPr>
    </w:pPr>
    <w:r w:rsidRPr="005B1EA5">
      <w:rPr>
        <w:rFonts w:ascii="Arial" w:hAnsi="Arial" w:cs="Arial"/>
        <w:i/>
        <w:iCs/>
        <w:color w:val="4C4C4C"/>
      </w:rPr>
      <w:t>Annual Congregational Meeting 202</w:t>
    </w:r>
    <w:r w:rsidR="009D0C7E">
      <w:rPr>
        <w:rFonts w:ascii="Arial" w:hAnsi="Arial" w:cs="Arial"/>
        <w:i/>
        <w:iCs/>
        <w:color w:val="4C4C4C"/>
      </w:rPr>
      <w:t>3</w:t>
    </w:r>
    <w:r w:rsidRPr="005B1EA5">
      <w:rPr>
        <w:rFonts w:ascii="Arial" w:hAnsi="Arial" w:cs="Arial"/>
        <w:i/>
        <w:iCs/>
        <w:color w:val="4C4C4C"/>
      </w:rPr>
      <w:t xml:space="preserve"> Church of Scotland, Geneva</w:t>
    </w:r>
    <w:r w:rsidRPr="005B1EA5">
      <w:rPr>
        <w:rFonts w:ascii="Arial" w:hAnsi="Arial" w:cs="Arial"/>
        <w:i/>
        <w:iCs/>
        <w:color w:val="4C4C4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631D" w14:textId="77777777" w:rsidR="00B83CFB" w:rsidRDefault="00B83CFB" w:rsidP="005C4B9C">
      <w:r>
        <w:separator/>
      </w:r>
    </w:p>
  </w:footnote>
  <w:footnote w:type="continuationSeparator" w:id="0">
    <w:p w14:paraId="2062D518" w14:textId="77777777" w:rsidR="00B83CFB" w:rsidRDefault="00B83CFB" w:rsidP="005C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9F7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</w:rPr>
    </w:pPr>
    <w:r w:rsidRPr="005B1EA5">
      <w:rPr>
        <w:rFonts w:ascii="Arial" w:hAnsi="Arial" w:cs="Arial"/>
        <w:color w:val="4C4C4C"/>
      </w:rPr>
      <w:t>Church of Scotland, Geneva</w:t>
    </w:r>
  </w:p>
  <w:p w14:paraId="18B64F87" w14:textId="77777777" w:rsidR="008F5F17" w:rsidRPr="005B1EA5" w:rsidRDefault="00B83CFB">
    <w:pPr>
      <w:pStyle w:val="Header"/>
      <w:jc w:val="center"/>
      <w:rPr>
        <w:rFonts w:ascii="Arial" w:hAnsi="Arial" w:cs="Arial"/>
        <w:color w:val="4C4C4C"/>
        <w:sz w:val="28"/>
        <w:szCs w:val="28"/>
      </w:rPr>
    </w:pPr>
  </w:p>
  <w:p w14:paraId="2515BF31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  <w:sz w:val="28"/>
        <w:szCs w:val="28"/>
      </w:rPr>
    </w:pPr>
    <w:r w:rsidRPr="005B1EA5">
      <w:rPr>
        <w:rFonts w:ascii="Arial" w:hAnsi="Arial" w:cs="Arial"/>
        <w:caps/>
        <w:color w:val="4C4C4C"/>
        <w:sz w:val="28"/>
        <w:szCs w:val="28"/>
      </w:rPr>
      <w:t xml:space="preserve"> </w:t>
    </w:r>
    <w:r w:rsidRPr="005B1EA5">
      <w:rPr>
        <w:rFonts w:ascii="Arial" w:hAnsi="Arial" w:cs="Arial"/>
        <w:b/>
        <w:caps/>
        <w:color w:val="4C4C4C"/>
        <w:sz w:val="28"/>
        <w:szCs w:val="28"/>
      </w:rPr>
      <w:t>Annual Congregational Meeting</w:t>
    </w:r>
  </w:p>
  <w:p w14:paraId="4E5489C6" w14:textId="77777777" w:rsidR="008F5F17" w:rsidRPr="005B1EA5" w:rsidRDefault="00B83CFB">
    <w:pPr>
      <w:pStyle w:val="Header"/>
      <w:jc w:val="center"/>
      <w:rPr>
        <w:rFonts w:ascii="Arial" w:hAnsi="Arial" w:cs="Arial"/>
        <w:color w:val="4C4C4C"/>
      </w:rPr>
    </w:pPr>
  </w:p>
  <w:p w14:paraId="142B01B3" w14:textId="371EE9DF" w:rsidR="00951412" w:rsidRDefault="009D0C7E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Tuesday 30</w:t>
    </w:r>
    <w:r w:rsidRPr="009D0C7E">
      <w:rPr>
        <w:rFonts w:ascii="Arial" w:hAnsi="Arial" w:cs="Arial"/>
        <w:color w:val="4C4C4C"/>
        <w:vertAlign w:val="superscript"/>
      </w:rPr>
      <w:t>th</w:t>
    </w:r>
    <w:r>
      <w:rPr>
        <w:rFonts w:ascii="Arial" w:hAnsi="Arial" w:cs="Arial"/>
        <w:color w:val="4C4C4C"/>
      </w:rPr>
      <w:t xml:space="preserve"> May 2023</w:t>
    </w:r>
    <w:r w:rsidR="005C4B9C">
      <w:rPr>
        <w:rFonts w:ascii="Arial" w:hAnsi="Arial" w:cs="Arial"/>
        <w:color w:val="4C4C4C"/>
      </w:rPr>
      <w:t xml:space="preserve"> at 19.</w:t>
    </w:r>
    <w:r w:rsidR="00951412">
      <w:rPr>
        <w:rFonts w:ascii="Arial" w:hAnsi="Arial" w:cs="Arial"/>
        <w:color w:val="4C4C4C"/>
      </w:rPr>
      <w:t xml:space="preserve">30 </w:t>
    </w:r>
  </w:p>
  <w:p w14:paraId="1C365C01" w14:textId="092953F8" w:rsidR="005B1EA5" w:rsidRPr="005B1EA5" w:rsidRDefault="00951412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(</w:t>
    </w:r>
    <w:r w:rsidR="00064366">
      <w:rPr>
        <w:rFonts w:ascii="Arial" w:hAnsi="Arial" w:cs="Arial"/>
        <w:color w:val="4C4C4C"/>
      </w:rPr>
      <w:t>T</w:t>
    </w:r>
    <w:r>
      <w:rPr>
        <w:rFonts w:ascii="Arial" w:hAnsi="Arial" w:cs="Arial"/>
        <w:color w:val="4C4C4C"/>
      </w:rPr>
      <w:t xml:space="preserve">he </w:t>
    </w:r>
    <w:r w:rsidR="00064366">
      <w:rPr>
        <w:rFonts w:ascii="Arial" w:hAnsi="Arial" w:cs="Arial"/>
        <w:color w:val="4C4C4C"/>
      </w:rPr>
      <w:t>M</w:t>
    </w:r>
    <w:r>
      <w:rPr>
        <w:rFonts w:ascii="Arial" w:hAnsi="Arial" w:cs="Arial"/>
        <w:color w:val="4C4C4C"/>
      </w:rPr>
      <w:t>eeting will be open from 19.00 for informal discussions</w:t>
    </w:r>
    <w:r w:rsidR="001006EC">
      <w:rPr>
        <w:rFonts w:ascii="Arial" w:hAnsi="Arial" w:cs="Arial"/>
        <w:color w:val="4C4C4C"/>
      </w:rPr>
      <w:t xml:space="preserve"> </w:t>
    </w:r>
    <w:r w:rsidR="00064366">
      <w:rPr>
        <w:rFonts w:ascii="Arial" w:hAnsi="Arial" w:cs="Arial"/>
        <w:color w:val="4C4C4C"/>
      </w:rPr>
      <w:t xml:space="preserve">and </w:t>
    </w:r>
    <w:r w:rsidR="001006EC">
      <w:rPr>
        <w:rFonts w:ascii="Arial" w:hAnsi="Arial" w:cs="Arial"/>
        <w:color w:val="4C4C4C"/>
      </w:rPr>
      <w:t>all are welcome.</w:t>
    </w:r>
    <w:r>
      <w:rPr>
        <w:rFonts w:ascii="Arial" w:hAnsi="Arial" w:cs="Arial"/>
        <w:color w:val="4C4C4C"/>
      </w:rPr>
      <w:t xml:space="preserve">) </w:t>
    </w:r>
  </w:p>
  <w:p w14:paraId="6C745B7E" w14:textId="133D3833" w:rsidR="008F5F17" w:rsidRPr="005B1EA5" w:rsidRDefault="00064366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 xml:space="preserve">The </w:t>
    </w:r>
    <w:r w:rsidR="0002155B" w:rsidRPr="005B1EA5">
      <w:rPr>
        <w:rFonts w:ascii="Arial" w:hAnsi="Arial" w:cs="Arial"/>
        <w:color w:val="4C4C4C"/>
      </w:rPr>
      <w:t xml:space="preserve">Meeting </w:t>
    </w:r>
    <w:r w:rsidR="004C68E1">
      <w:rPr>
        <w:rFonts w:ascii="Arial" w:hAnsi="Arial" w:cs="Arial"/>
        <w:color w:val="4C4C4C"/>
      </w:rPr>
      <w:t xml:space="preserve">will be </w:t>
    </w:r>
    <w:r>
      <w:rPr>
        <w:rFonts w:ascii="Arial" w:hAnsi="Arial" w:cs="Arial"/>
        <w:color w:val="4C4C4C"/>
      </w:rPr>
      <w:t xml:space="preserve">held </w:t>
    </w:r>
    <w:r w:rsidR="0002155B" w:rsidRPr="005B1EA5">
      <w:rPr>
        <w:rFonts w:ascii="Arial" w:hAnsi="Arial" w:cs="Arial"/>
        <w:color w:val="4C4C4C"/>
      </w:rPr>
      <w:t>by Zoom</w:t>
    </w:r>
    <w:r w:rsidR="006E48E6">
      <w:rPr>
        <w:rFonts w:ascii="Arial" w:hAnsi="Arial" w:cs="Arial"/>
        <w:color w:val="4C4C4C"/>
      </w:rPr>
      <w:t xml:space="preserve"> (link below)</w:t>
    </w:r>
    <w:r w:rsidR="0002155B" w:rsidRPr="005B1EA5">
      <w:rPr>
        <w:rFonts w:ascii="Arial" w:hAnsi="Arial" w:cs="Arial"/>
        <w:color w:val="4C4C4C"/>
      </w:rPr>
      <w:t xml:space="preserve"> </w:t>
    </w:r>
  </w:p>
  <w:p w14:paraId="46E6D567" w14:textId="77777777" w:rsidR="008F5F17" w:rsidRPr="005B1EA5" w:rsidRDefault="00B83CFB">
    <w:pPr>
      <w:pStyle w:val="Header"/>
      <w:jc w:val="center"/>
      <w:rPr>
        <w:rFonts w:ascii="Arial" w:hAnsi="Arial" w:cs="Arial"/>
        <w:color w:val="4C4C4C"/>
      </w:rPr>
    </w:pPr>
  </w:p>
  <w:p w14:paraId="2095A829" w14:textId="77777777" w:rsidR="008F5F17" w:rsidRDefault="00B83CFB">
    <w:pPr>
      <w:pStyle w:val="Header"/>
      <w:jc w:val="center"/>
      <w:rPr>
        <w:rFonts w:ascii="Verdana" w:hAnsi="Verdana" w:cs="Lucida Grande"/>
        <w:color w:val="4C4C4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62FD41DF"/>
    <w:multiLevelType w:val="hybridMultilevel"/>
    <w:tmpl w:val="80BC5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9C"/>
    <w:rsid w:val="0002155B"/>
    <w:rsid w:val="00064366"/>
    <w:rsid w:val="00081803"/>
    <w:rsid w:val="000E4872"/>
    <w:rsid w:val="000F1324"/>
    <w:rsid w:val="001006EC"/>
    <w:rsid w:val="00127357"/>
    <w:rsid w:val="00133576"/>
    <w:rsid w:val="001953CA"/>
    <w:rsid w:val="002A644B"/>
    <w:rsid w:val="002B56C1"/>
    <w:rsid w:val="00355AF2"/>
    <w:rsid w:val="0042488B"/>
    <w:rsid w:val="004669C9"/>
    <w:rsid w:val="004C68E1"/>
    <w:rsid w:val="004D25A6"/>
    <w:rsid w:val="004D69B4"/>
    <w:rsid w:val="004F3DC5"/>
    <w:rsid w:val="004F5E23"/>
    <w:rsid w:val="00524838"/>
    <w:rsid w:val="005C4B9C"/>
    <w:rsid w:val="005D26B2"/>
    <w:rsid w:val="0060303F"/>
    <w:rsid w:val="00652A48"/>
    <w:rsid w:val="00653CB5"/>
    <w:rsid w:val="006A492C"/>
    <w:rsid w:val="006E48E6"/>
    <w:rsid w:val="006E6740"/>
    <w:rsid w:val="007B470C"/>
    <w:rsid w:val="00951412"/>
    <w:rsid w:val="0095786C"/>
    <w:rsid w:val="009D0C7E"/>
    <w:rsid w:val="00A1114E"/>
    <w:rsid w:val="00A56908"/>
    <w:rsid w:val="00A9093E"/>
    <w:rsid w:val="00A95D0B"/>
    <w:rsid w:val="00B83CFB"/>
    <w:rsid w:val="00DB2760"/>
    <w:rsid w:val="00EA77E3"/>
    <w:rsid w:val="00ED0905"/>
    <w:rsid w:val="00F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3049"/>
  <w15:chartTrackingRefBased/>
  <w15:docId w15:val="{E3AD3BC8-B299-464D-A51E-01CA22D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9C"/>
    <w:pPr>
      <w:widowControl w:val="0"/>
      <w:suppressAutoHyphens/>
    </w:pPr>
    <w:rPr>
      <w:rFonts w:ascii="Times New Roman" w:eastAsia="Arial" w:hAnsi="Times New Roman" w:cs="Times New Roman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paragraph" w:styleId="Footer">
    <w:name w:val="footer"/>
    <w:basedOn w:val="Normal"/>
    <w:link w:val="Foot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5C4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14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character" w:customStyle="1" w:styleId="apple-converted-space">
    <w:name w:val="apple-converted-space"/>
    <w:basedOn w:val="DefaultParagraphFont"/>
    <w:rsid w:val="006E6740"/>
  </w:style>
  <w:style w:type="paragraph" w:customStyle="1" w:styleId="xmsonormal">
    <w:name w:val="x_msonormal"/>
    <w:basedOn w:val="Normal"/>
    <w:rsid w:val="006E6740"/>
    <w:pPr>
      <w:widowControl/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9224434?pwd=RnM3TERwZnlOV3dudjMwOTkvZEEz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rchofscotlandgenev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Sherree</dc:creator>
  <cp:keywords/>
  <dc:description/>
  <cp:lastModifiedBy>ATKINSON Sherree</cp:lastModifiedBy>
  <cp:revision>4</cp:revision>
  <cp:lastPrinted>2021-05-10T11:06:00Z</cp:lastPrinted>
  <dcterms:created xsi:type="dcterms:W3CDTF">2023-05-07T08:12:00Z</dcterms:created>
  <dcterms:modified xsi:type="dcterms:W3CDTF">2023-05-08T07:29:00Z</dcterms:modified>
</cp:coreProperties>
</file>