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B7A1" w14:textId="77777777" w:rsidR="005C4B9C" w:rsidRPr="000F1324" w:rsidRDefault="005C4B9C" w:rsidP="000F1324">
      <w:pPr>
        <w:pStyle w:val="Heading1"/>
      </w:pPr>
    </w:p>
    <w:p w14:paraId="507869CA" w14:textId="77777777" w:rsidR="005C4B9C" w:rsidRPr="005B1EA5" w:rsidRDefault="005C4B9C" w:rsidP="005C4B9C">
      <w:pPr>
        <w:jc w:val="center"/>
        <w:rPr>
          <w:rFonts w:ascii="Arial" w:hAnsi="Arial" w:cs="Arial"/>
          <w:b/>
          <w:bCs/>
        </w:rPr>
      </w:pPr>
      <w:r w:rsidRPr="005B1EA5">
        <w:rPr>
          <w:rFonts w:ascii="Arial" w:hAnsi="Arial" w:cs="Arial"/>
          <w:b/>
          <w:bCs/>
        </w:rPr>
        <w:t>AGENDA</w:t>
      </w:r>
    </w:p>
    <w:p w14:paraId="367F3D1B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4A57FCAA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2C84E704" w14:textId="77777777" w:rsidR="005C4B9C" w:rsidRPr="005B1EA5" w:rsidRDefault="005C4B9C" w:rsidP="005C4B9C">
      <w:pPr>
        <w:numPr>
          <w:ilvl w:val="0"/>
          <w:numId w:val="1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Constitution</w:t>
      </w:r>
    </w:p>
    <w:p w14:paraId="019F5574" w14:textId="77777777" w:rsidR="005C4B9C" w:rsidRPr="005B1EA5" w:rsidRDefault="005C4B9C" w:rsidP="005C4B9C">
      <w:pPr>
        <w:numPr>
          <w:ilvl w:val="0"/>
          <w:numId w:val="2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Apologies for Absence</w:t>
      </w:r>
    </w:p>
    <w:p w14:paraId="589E042D" w14:textId="43820C9D" w:rsidR="005C4B9C" w:rsidRPr="005B1EA5" w:rsidRDefault="005C4B9C" w:rsidP="005C4B9C">
      <w:pPr>
        <w:numPr>
          <w:ilvl w:val="0"/>
          <w:numId w:val="3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Minute of the 20</w:t>
      </w:r>
      <w:r>
        <w:rPr>
          <w:rFonts w:ascii="Arial" w:hAnsi="Arial" w:cs="Arial"/>
          <w:bCs/>
        </w:rPr>
        <w:t>2</w:t>
      </w:r>
      <w:r w:rsidR="000F1324"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Annual Congregational Meeting</w:t>
      </w:r>
    </w:p>
    <w:p w14:paraId="411325A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4. </w:t>
      </w:r>
      <w:r w:rsidRPr="005B1EA5">
        <w:rPr>
          <w:rFonts w:ascii="Arial" w:hAnsi="Arial" w:cs="Arial"/>
          <w:bCs/>
        </w:rPr>
        <w:tab/>
        <w:t>Announcement of other business</w:t>
      </w:r>
    </w:p>
    <w:p w14:paraId="1698BE9B" w14:textId="77777777" w:rsidR="005C4B9C" w:rsidRPr="005B1EA5" w:rsidRDefault="005C4B9C" w:rsidP="005C4B9C">
      <w:pPr>
        <w:numPr>
          <w:ilvl w:val="0"/>
          <w:numId w:val="4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Finances</w:t>
      </w:r>
    </w:p>
    <w:p w14:paraId="7CD4FD99" w14:textId="3D401725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</w:rPr>
      </w:pPr>
      <w:r w:rsidRPr="005B1EA5">
        <w:rPr>
          <w:rFonts w:ascii="Arial" w:hAnsi="Arial" w:cs="Arial"/>
          <w:bCs/>
        </w:rPr>
        <w:tab/>
        <w:t xml:space="preserve">5.1 </w:t>
      </w:r>
      <w:r w:rsidRPr="005B1EA5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</w:t>
      </w:r>
      <w:r w:rsidR="000F1324"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Accounts</w:t>
      </w:r>
    </w:p>
    <w:p w14:paraId="1211C6C1" w14:textId="3DE05284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</w:rPr>
      </w:pPr>
      <w:r w:rsidRPr="005B1EA5">
        <w:rPr>
          <w:rFonts w:ascii="Arial" w:hAnsi="Arial" w:cs="Arial"/>
          <w:bCs/>
        </w:rPr>
        <w:tab/>
        <w:t xml:space="preserve">5.2 </w:t>
      </w:r>
      <w:r w:rsidRPr="005B1EA5">
        <w:rPr>
          <w:rFonts w:ascii="Arial" w:hAnsi="Arial" w:cs="Arial"/>
          <w:bCs/>
        </w:rPr>
        <w:tab/>
        <w:t>20</w:t>
      </w:r>
      <w:r>
        <w:rPr>
          <w:rFonts w:ascii="Arial" w:hAnsi="Arial" w:cs="Arial"/>
          <w:bCs/>
        </w:rPr>
        <w:t>2</w:t>
      </w:r>
      <w:r w:rsidR="000F1324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Pr="005B1EA5">
        <w:rPr>
          <w:rFonts w:ascii="Arial" w:hAnsi="Arial" w:cs="Arial"/>
          <w:bCs/>
        </w:rPr>
        <w:t>Budget</w:t>
      </w:r>
    </w:p>
    <w:p w14:paraId="4F028A71" w14:textId="2F0BCB9B" w:rsidR="005C4B9C" w:rsidRPr="005B1EA5" w:rsidRDefault="005C4B9C" w:rsidP="005C4B9C">
      <w:pPr>
        <w:tabs>
          <w:tab w:val="left" w:pos="700"/>
        </w:tabs>
        <w:spacing w:line="360" w:lineRule="auto"/>
        <w:ind w:left="350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 xml:space="preserve">5.3 </w:t>
      </w:r>
      <w:r w:rsidRPr="005B1EA5">
        <w:rPr>
          <w:rFonts w:ascii="Arial" w:hAnsi="Arial" w:cs="Arial"/>
          <w:bCs/>
        </w:rPr>
        <w:tab/>
        <w:t>Appointment of Auditors for 202</w:t>
      </w:r>
      <w:r w:rsidR="000F1324">
        <w:rPr>
          <w:rFonts w:ascii="Arial" w:hAnsi="Arial" w:cs="Arial"/>
          <w:bCs/>
        </w:rPr>
        <w:t>2</w:t>
      </w:r>
      <w:r w:rsidRPr="005B1EA5">
        <w:rPr>
          <w:rFonts w:ascii="Arial" w:hAnsi="Arial" w:cs="Arial"/>
          <w:bCs/>
        </w:rPr>
        <w:t xml:space="preserve"> Account</w:t>
      </w:r>
      <w:r w:rsidR="0002155B">
        <w:rPr>
          <w:rFonts w:ascii="Arial" w:hAnsi="Arial" w:cs="Arial"/>
          <w:bCs/>
        </w:rPr>
        <w:t>s</w:t>
      </w:r>
    </w:p>
    <w:p w14:paraId="2F85F0F6" w14:textId="77777777" w:rsidR="005C4B9C" w:rsidRPr="005B1EA5" w:rsidRDefault="005C4B9C" w:rsidP="005C4B9C">
      <w:pPr>
        <w:numPr>
          <w:ilvl w:val="0"/>
          <w:numId w:val="5"/>
        </w:numPr>
        <w:tabs>
          <w:tab w:val="left" w:pos="283"/>
        </w:tabs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ab/>
        <w:t>Annual Report</w:t>
      </w:r>
    </w:p>
    <w:p w14:paraId="4079D406" w14:textId="0C1876CE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7. </w:t>
      </w:r>
      <w:r w:rsidRPr="005B1EA5">
        <w:rPr>
          <w:rFonts w:ascii="Arial" w:hAnsi="Arial" w:cs="Arial"/>
          <w:bCs/>
        </w:rPr>
        <w:tab/>
        <w:t>Election of members to the Congregational Committee</w:t>
      </w:r>
      <w:r w:rsidR="0002155B">
        <w:rPr>
          <w:rFonts w:ascii="Arial" w:hAnsi="Arial" w:cs="Arial"/>
          <w:bCs/>
        </w:rPr>
        <w:t xml:space="preserve"> </w:t>
      </w:r>
    </w:p>
    <w:p w14:paraId="2385F5A2" w14:textId="77DEEEF2" w:rsidR="00DB2760" w:rsidRDefault="005C4B9C" w:rsidP="005C4B9C">
      <w:pPr>
        <w:spacing w:line="360" w:lineRule="auto"/>
        <w:rPr>
          <w:rFonts w:ascii="Arial" w:hAnsi="Arial" w:cs="Arial"/>
          <w:bCs/>
          <w:lang w:val="en-GB"/>
        </w:rPr>
      </w:pPr>
      <w:r w:rsidRPr="00E604D1">
        <w:rPr>
          <w:rFonts w:ascii="Arial" w:hAnsi="Arial" w:cs="Arial"/>
          <w:bCs/>
          <w:lang w:val="en-GB"/>
        </w:rPr>
        <w:t xml:space="preserve">8. </w:t>
      </w:r>
      <w:r w:rsidRPr="00E604D1">
        <w:rPr>
          <w:rFonts w:ascii="Arial" w:hAnsi="Arial" w:cs="Arial"/>
          <w:bCs/>
          <w:lang w:val="en-GB"/>
        </w:rPr>
        <w:tab/>
      </w:r>
      <w:r w:rsidRPr="005B1EA5">
        <w:rPr>
          <w:rFonts w:ascii="Arial" w:hAnsi="Arial" w:cs="Arial"/>
          <w:bCs/>
          <w:lang w:val="en-GB"/>
        </w:rPr>
        <w:t>Priorities and areas of interest for our church life</w:t>
      </w:r>
    </w:p>
    <w:p w14:paraId="11134B32" w14:textId="7D5EBDD4" w:rsidR="00DB2760" w:rsidRDefault="00DB2760" w:rsidP="00DB2760">
      <w:pPr>
        <w:widowControl/>
        <w:suppressAutoHyphens w:val="0"/>
        <w:jc w:val="center"/>
        <w:rPr>
          <w:rFonts w:ascii="Arial" w:hAnsi="Arial" w:cs="Arial"/>
          <w:bCs/>
          <w:i/>
          <w:iCs/>
          <w:lang w:val="en-GB"/>
        </w:rPr>
      </w:pPr>
      <w:r>
        <w:rPr>
          <w:rFonts w:ascii="Arial" w:hAnsi="Arial" w:cs="Arial"/>
          <w:bCs/>
          <w:i/>
          <w:iCs/>
          <w:lang w:val="en-GB"/>
        </w:rPr>
        <w:t xml:space="preserve">Topic for discussion: </w:t>
      </w:r>
    </w:p>
    <w:p w14:paraId="0D7C8749" w14:textId="77777777" w:rsidR="00DB2760" w:rsidRDefault="00DB2760" w:rsidP="00DB2760">
      <w:pPr>
        <w:widowControl/>
        <w:suppressAutoHyphens w:val="0"/>
        <w:jc w:val="center"/>
        <w:rPr>
          <w:rFonts w:ascii="Arial" w:hAnsi="Arial" w:cs="Arial"/>
          <w:bCs/>
          <w:i/>
          <w:iCs/>
          <w:lang w:val="en-GB"/>
        </w:rPr>
      </w:pPr>
    </w:p>
    <w:p w14:paraId="0BAAFADA" w14:textId="76917768" w:rsidR="00DB2760" w:rsidRPr="00DB2760" w:rsidRDefault="00DB2760" w:rsidP="00DB2760">
      <w:pPr>
        <w:widowControl/>
        <w:suppressAutoHyphens w:val="0"/>
        <w:jc w:val="center"/>
        <w:rPr>
          <w:rFonts w:ascii="Arial" w:hAnsi="Arial" w:cs="Arial"/>
          <w:bCs/>
          <w:i/>
          <w:iCs/>
          <w:lang w:val="en-GB"/>
        </w:rPr>
      </w:pPr>
      <w:r>
        <w:rPr>
          <w:rFonts w:ascii="Arial" w:hAnsi="Arial" w:cs="Arial"/>
          <w:bCs/>
          <w:i/>
          <w:iCs/>
          <w:lang w:val="en-GB"/>
        </w:rPr>
        <w:t xml:space="preserve"> “</w:t>
      </w:r>
      <w:r w:rsidRPr="00DB2760">
        <w:rPr>
          <w:rFonts w:ascii="Arial" w:hAnsi="Arial" w:cs="Arial"/>
          <w:bCs/>
          <w:i/>
          <w:iCs/>
          <w:lang w:val="en-GB"/>
        </w:rPr>
        <w:t>T</w:t>
      </w:r>
      <w:r w:rsidRPr="00DB2760">
        <w:rPr>
          <w:rFonts w:ascii="Arial" w:eastAsia="Times New Roman" w:hAnsi="Arial" w:cs="Arial"/>
          <w:i/>
          <w:iCs/>
          <w:color w:val="000000"/>
          <w:lang w:val="en-GB" w:eastAsia="en-GB"/>
        </w:rPr>
        <w:t>he future of our church in the light of the recent discussions with the International Presbytery.</w:t>
      </w:r>
      <w:r>
        <w:rPr>
          <w:rFonts w:ascii="Arial" w:eastAsia="Times New Roman" w:hAnsi="Arial" w:cs="Arial"/>
          <w:i/>
          <w:iCs/>
          <w:color w:val="000000"/>
          <w:lang w:val="en-GB" w:eastAsia="en-GB"/>
        </w:rPr>
        <w:t>”</w:t>
      </w:r>
    </w:p>
    <w:p w14:paraId="18DB618B" w14:textId="2930F05E" w:rsidR="00DB2760" w:rsidRPr="00DB2760" w:rsidRDefault="00DB2760" w:rsidP="00DB2760">
      <w:pPr>
        <w:spacing w:line="360" w:lineRule="auto"/>
        <w:jc w:val="center"/>
        <w:rPr>
          <w:rFonts w:ascii="Arial" w:hAnsi="Arial" w:cs="Arial"/>
          <w:bCs/>
          <w:lang w:val="en-GB"/>
        </w:rPr>
      </w:pPr>
    </w:p>
    <w:p w14:paraId="385E527A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9. </w:t>
      </w:r>
      <w:r w:rsidRPr="005B1EA5">
        <w:rPr>
          <w:rFonts w:ascii="Arial" w:hAnsi="Arial" w:cs="Arial"/>
          <w:bCs/>
        </w:rPr>
        <w:tab/>
        <w:t>Other Business</w:t>
      </w:r>
    </w:p>
    <w:p w14:paraId="158EF3BB" w14:textId="77777777" w:rsidR="005C4B9C" w:rsidRPr="005B1EA5" w:rsidRDefault="005C4B9C" w:rsidP="005C4B9C">
      <w:pPr>
        <w:spacing w:line="360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 xml:space="preserve">10. </w:t>
      </w:r>
      <w:r w:rsidRPr="005B1EA5">
        <w:rPr>
          <w:rFonts w:ascii="Arial" w:hAnsi="Arial" w:cs="Arial"/>
          <w:bCs/>
        </w:rPr>
        <w:tab/>
        <w:t>Closure</w:t>
      </w:r>
    </w:p>
    <w:p w14:paraId="28290582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2C6390FE" w14:textId="7A0A6FD1" w:rsidR="001006EC" w:rsidRDefault="000F1324" w:rsidP="005C4B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5C4B9C" w:rsidRPr="005B1EA5">
        <w:rPr>
          <w:rFonts w:ascii="Arial" w:hAnsi="Arial" w:cs="Arial"/>
          <w:bCs/>
        </w:rPr>
        <w:t xml:space="preserve">his meeting will be held through </w:t>
      </w:r>
      <w:r>
        <w:rPr>
          <w:rFonts w:ascii="Arial" w:hAnsi="Arial" w:cs="Arial"/>
          <w:bCs/>
        </w:rPr>
        <w:t xml:space="preserve">the </w:t>
      </w:r>
      <w:r w:rsidRPr="005B1EA5">
        <w:rPr>
          <w:rFonts w:ascii="Arial" w:hAnsi="Arial" w:cs="Arial"/>
          <w:bCs/>
        </w:rPr>
        <w:t>Zoom</w:t>
      </w:r>
      <w:r w:rsidR="005C4B9C" w:rsidRPr="005B1EA5">
        <w:rPr>
          <w:rFonts w:ascii="Arial" w:hAnsi="Arial" w:cs="Arial"/>
          <w:bCs/>
        </w:rPr>
        <w:t xml:space="preserve"> application </w:t>
      </w:r>
      <w:r w:rsidR="00951412">
        <w:rPr>
          <w:rFonts w:ascii="Arial" w:hAnsi="Arial" w:cs="Arial"/>
          <w:bCs/>
        </w:rPr>
        <w:t xml:space="preserve">the </w:t>
      </w:r>
      <w:r w:rsidR="005C4B9C" w:rsidRPr="005B1EA5">
        <w:rPr>
          <w:rFonts w:ascii="Arial" w:hAnsi="Arial" w:cs="Arial"/>
          <w:bCs/>
        </w:rPr>
        <w:t>supporting documentation can be accessed on the church website</w:t>
      </w:r>
      <w:r w:rsidR="001006EC">
        <w:rPr>
          <w:rFonts w:ascii="Arial" w:hAnsi="Arial" w:cs="Arial"/>
          <w:bCs/>
        </w:rPr>
        <w:t xml:space="preserve"> </w:t>
      </w:r>
      <w:hyperlink r:id="rId7" w:history="1">
        <w:r w:rsidR="001006EC" w:rsidRPr="009F0681">
          <w:rPr>
            <w:rStyle w:val="Hyperlink"/>
            <w:rFonts w:ascii="Arial" w:hAnsi="Arial" w:cs="Arial"/>
            <w:bCs/>
          </w:rPr>
          <w:t>https://churchofscotlandgeneva.ch</w:t>
        </w:r>
      </w:hyperlink>
    </w:p>
    <w:p w14:paraId="42EB92F5" w14:textId="78D180B2" w:rsidR="00951412" w:rsidRDefault="005C4B9C" w:rsidP="005C4B9C">
      <w:p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and comprise</w:t>
      </w:r>
      <w:r w:rsidR="00951412">
        <w:rPr>
          <w:rFonts w:ascii="Arial" w:hAnsi="Arial" w:cs="Arial"/>
          <w:bCs/>
        </w:rPr>
        <w:t>s</w:t>
      </w:r>
      <w:r w:rsidRPr="005B1EA5">
        <w:rPr>
          <w:rFonts w:ascii="Arial" w:hAnsi="Arial" w:cs="Arial"/>
          <w:bCs/>
        </w:rPr>
        <w:t>:</w:t>
      </w:r>
    </w:p>
    <w:p w14:paraId="34889252" w14:textId="77777777" w:rsidR="00951412" w:rsidRPr="005B1EA5" w:rsidRDefault="00951412" w:rsidP="005C4B9C">
      <w:pPr>
        <w:rPr>
          <w:rFonts w:ascii="Arial" w:hAnsi="Arial" w:cs="Arial"/>
          <w:bCs/>
        </w:rPr>
      </w:pPr>
    </w:p>
    <w:p w14:paraId="532637D9" w14:textId="51685ED6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Agenda for 202</w:t>
      </w:r>
      <w:r w:rsidR="00EA77E3">
        <w:rPr>
          <w:rFonts w:ascii="Arial" w:hAnsi="Arial" w:cs="Arial"/>
          <w:bCs/>
        </w:rPr>
        <w:t>2</w:t>
      </w:r>
      <w:r w:rsidRPr="005B1EA5">
        <w:rPr>
          <w:rFonts w:ascii="Arial" w:hAnsi="Arial" w:cs="Arial"/>
          <w:bCs/>
        </w:rPr>
        <w:t xml:space="preserve"> ACM</w:t>
      </w:r>
    </w:p>
    <w:p w14:paraId="7C396D00" w14:textId="41941CF2" w:rsidR="005C4B9C" w:rsidRPr="005B1EA5" w:rsidRDefault="005C4B9C" w:rsidP="005C4B9C">
      <w:pPr>
        <w:numPr>
          <w:ilvl w:val="0"/>
          <w:numId w:val="6"/>
        </w:numPr>
        <w:spacing w:line="276" w:lineRule="auto"/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Minute of the 20</w:t>
      </w:r>
      <w:r>
        <w:rPr>
          <w:rFonts w:ascii="Arial" w:hAnsi="Arial" w:cs="Arial"/>
          <w:bCs/>
        </w:rPr>
        <w:t>2</w:t>
      </w:r>
      <w:r w:rsidR="00EA77E3"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Annual Congregational Meeting</w:t>
      </w:r>
    </w:p>
    <w:p w14:paraId="42178BCA" w14:textId="7F50EDC6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EA77E3">
        <w:rPr>
          <w:rFonts w:ascii="Arial" w:hAnsi="Arial" w:cs="Arial"/>
          <w:bCs/>
        </w:rPr>
        <w:t>1</w:t>
      </w:r>
      <w:r w:rsidRPr="005B1EA5">
        <w:rPr>
          <w:rFonts w:ascii="Arial" w:hAnsi="Arial" w:cs="Arial"/>
          <w:bCs/>
        </w:rPr>
        <w:t xml:space="preserve"> Accounts</w:t>
      </w:r>
    </w:p>
    <w:p w14:paraId="1C5AA8B7" w14:textId="584CD322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202</w:t>
      </w:r>
      <w:r w:rsidR="00EA77E3">
        <w:rPr>
          <w:rFonts w:ascii="Arial" w:hAnsi="Arial" w:cs="Arial"/>
          <w:bCs/>
        </w:rPr>
        <w:t>2</w:t>
      </w:r>
      <w:r w:rsidRPr="005B1EA5">
        <w:rPr>
          <w:rFonts w:ascii="Arial" w:hAnsi="Arial" w:cs="Arial"/>
          <w:bCs/>
        </w:rPr>
        <w:t xml:space="preserve"> Proposed Budget</w:t>
      </w:r>
    </w:p>
    <w:p w14:paraId="5D073046" w14:textId="161EC1A3" w:rsidR="005C4B9C" w:rsidRPr="005B1EA5" w:rsidRDefault="005C4B9C" w:rsidP="005C4B9C">
      <w:pPr>
        <w:pStyle w:val="ListParagraph"/>
        <w:numPr>
          <w:ilvl w:val="0"/>
          <w:numId w:val="6"/>
        </w:numPr>
        <w:rPr>
          <w:rFonts w:ascii="Arial" w:hAnsi="Arial" w:cs="Arial"/>
          <w:bCs/>
        </w:rPr>
      </w:pPr>
      <w:r w:rsidRPr="005B1EA5">
        <w:rPr>
          <w:rFonts w:ascii="Arial" w:hAnsi="Arial" w:cs="Arial"/>
          <w:bCs/>
        </w:rPr>
        <w:t>Annual Report of church activities in 20</w:t>
      </w:r>
      <w:r>
        <w:rPr>
          <w:rFonts w:ascii="Arial" w:hAnsi="Arial" w:cs="Arial"/>
          <w:bCs/>
        </w:rPr>
        <w:t>2</w:t>
      </w:r>
      <w:r w:rsidR="00EA77E3">
        <w:rPr>
          <w:rFonts w:ascii="Arial" w:hAnsi="Arial" w:cs="Arial"/>
          <w:bCs/>
        </w:rPr>
        <w:t>1</w:t>
      </w:r>
      <w:r w:rsidR="00951412">
        <w:rPr>
          <w:rFonts w:ascii="Arial" w:hAnsi="Arial" w:cs="Arial"/>
          <w:bCs/>
        </w:rPr>
        <w:t xml:space="preserve"> </w:t>
      </w:r>
    </w:p>
    <w:p w14:paraId="77D3C551" w14:textId="77777777" w:rsidR="005C4B9C" w:rsidRPr="005B1EA5" w:rsidRDefault="005C4B9C" w:rsidP="005C4B9C">
      <w:pPr>
        <w:rPr>
          <w:rFonts w:ascii="Arial" w:hAnsi="Arial" w:cs="Arial"/>
          <w:bCs/>
        </w:rPr>
      </w:pPr>
    </w:p>
    <w:p w14:paraId="1245B71B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178E31E5" w14:textId="77777777" w:rsidR="005C4B9C" w:rsidRPr="005B1EA5" w:rsidRDefault="005C4B9C" w:rsidP="005C4B9C">
      <w:pPr>
        <w:rPr>
          <w:rFonts w:ascii="Arial" w:hAnsi="Arial" w:cs="Arial"/>
          <w:b/>
          <w:bCs/>
        </w:rPr>
      </w:pPr>
    </w:p>
    <w:p w14:paraId="451CE2AD" w14:textId="77777777" w:rsidR="005C4B9C" w:rsidRPr="005B1EA5" w:rsidRDefault="005C4B9C" w:rsidP="005C4B9C">
      <w:pPr>
        <w:rPr>
          <w:rFonts w:ascii="Arial" w:hAnsi="Arial" w:cs="Arial"/>
        </w:rPr>
      </w:pPr>
    </w:p>
    <w:p w14:paraId="0030E171" w14:textId="77777777" w:rsidR="005C4B9C" w:rsidRPr="00D95670" w:rsidRDefault="005C4B9C" w:rsidP="005C4B9C"/>
    <w:p w14:paraId="6E455050" w14:textId="77777777" w:rsidR="005C4B9C" w:rsidRDefault="005C4B9C" w:rsidP="005C4B9C"/>
    <w:p w14:paraId="6AC1746D" w14:textId="77777777" w:rsidR="003141B7" w:rsidRPr="00951412" w:rsidRDefault="004C2561" w:rsidP="00951412">
      <w:pPr>
        <w:pStyle w:val="Heading2"/>
      </w:pPr>
    </w:p>
    <w:sectPr w:rsidR="003141B7" w:rsidRPr="00951412" w:rsidSect="004F3DC5">
      <w:headerReference w:type="default" r:id="rId8"/>
      <w:footerReference w:type="default" r:id="rId9"/>
      <w:pgSz w:w="11906" w:h="16838"/>
      <w:pgMar w:top="3154" w:right="1463" w:bottom="1418" w:left="1463" w:header="851" w:footer="851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C1A2" w14:textId="77777777" w:rsidR="002A644B" w:rsidRDefault="002A644B" w:rsidP="005C4B9C">
      <w:r>
        <w:separator/>
      </w:r>
    </w:p>
  </w:endnote>
  <w:endnote w:type="continuationSeparator" w:id="0">
    <w:p w14:paraId="15C4872F" w14:textId="77777777" w:rsidR="002A644B" w:rsidRDefault="002A644B" w:rsidP="005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5FC2" w14:textId="32D93E53" w:rsidR="008F5F17" w:rsidRPr="005B1EA5" w:rsidRDefault="0002155B">
    <w:pPr>
      <w:pStyle w:val="Footer"/>
      <w:rPr>
        <w:rFonts w:ascii="Arial" w:hAnsi="Arial" w:cs="Arial"/>
      </w:rPr>
    </w:pPr>
    <w:r w:rsidRPr="005B1EA5">
      <w:rPr>
        <w:rFonts w:ascii="Arial" w:hAnsi="Arial" w:cs="Arial"/>
        <w:i/>
        <w:iCs/>
        <w:color w:val="4C4C4C"/>
      </w:rPr>
      <w:t>Annual Congregational Meeting 202</w:t>
    </w:r>
    <w:r w:rsidR="000F1324">
      <w:rPr>
        <w:rFonts w:ascii="Arial" w:hAnsi="Arial" w:cs="Arial"/>
        <w:i/>
        <w:iCs/>
        <w:color w:val="4C4C4C"/>
      </w:rPr>
      <w:t>2</w:t>
    </w:r>
    <w:r w:rsidRPr="005B1EA5">
      <w:rPr>
        <w:rFonts w:ascii="Arial" w:hAnsi="Arial" w:cs="Arial"/>
        <w:i/>
        <w:iCs/>
        <w:color w:val="4C4C4C"/>
      </w:rPr>
      <w:t xml:space="preserve"> Church of Scotland, Geneva</w:t>
    </w:r>
    <w:r w:rsidRPr="005B1EA5">
      <w:rPr>
        <w:rFonts w:ascii="Arial" w:hAnsi="Arial" w:cs="Arial"/>
        <w:i/>
        <w:iCs/>
        <w:color w:val="4C4C4C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47482" w14:textId="77777777" w:rsidR="002A644B" w:rsidRDefault="002A644B" w:rsidP="005C4B9C">
      <w:r>
        <w:separator/>
      </w:r>
    </w:p>
  </w:footnote>
  <w:footnote w:type="continuationSeparator" w:id="0">
    <w:p w14:paraId="66CDE81D" w14:textId="77777777" w:rsidR="002A644B" w:rsidRDefault="002A644B" w:rsidP="005C4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09F7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</w:rPr>
    </w:pPr>
    <w:r w:rsidRPr="005B1EA5">
      <w:rPr>
        <w:rFonts w:ascii="Arial" w:hAnsi="Arial" w:cs="Arial"/>
        <w:color w:val="4C4C4C"/>
      </w:rPr>
      <w:t>Church of Scotland, Geneva</w:t>
    </w:r>
  </w:p>
  <w:p w14:paraId="18B64F87" w14:textId="77777777" w:rsidR="008F5F17" w:rsidRPr="005B1EA5" w:rsidRDefault="004C2561">
    <w:pPr>
      <w:pStyle w:val="Header"/>
      <w:jc w:val="center"/>
      <w:rPr>
        <w:rFonts w:ascii="Arial" w:hAnsi="Arial" w:cs="Arial"/>
        <w:color w:val="4C4C4C"/>
        <w:sz w:val="28"/>
        <w:szCs w:val="28"/>
      </w:rPr>
    </w:pPr>
  </w:p>
  <w:p w14:paraId="2515BF31" w14:textId="77777777" w:rsidR="008F5F17" w:rsidRPr="005B1EA5" w:rsidRDefault="0002155B">
    <w:pPr>
      <w:pStyle w:val="Header"/>
      <w:jc w:val="center"/>
      <w:rPr>
        <w:rFonts w:ascii="Arial" w:hAnsi="Arial" w:cs="Arial"/>
        <w:color w:val="4C4C4C"/>
        <w:sz w:val="28"/>
        <w:szCs w:val="28"/>
      </w:rPr>
    </w:pPr>
    <w:r w:rsidRPr="005B1EA5">
      <w:rPr>
        <w:rFonts w:ascii="Arial" w:hAnsi="Arial" w:cs="Arial"/>
        <w:caps/>
        <w:color w:val="4C4C4C"/>
        <w:sz w:val="28"/>
        <w:szCs w:val="28"/>
      </w:rPr>
      <w:t xml:space="preserve"> </w:t>
    </w:r>
    <w:r w:rsidRPr="005B1EA5">
      <w:rPr>
        <w:rFonts w:ascii="Arial" w:hAnsi="Arial" w:cs="Arial"/>
        <w:b/>
        <w:caps/>
        <w:color w:val="4C4C4C"/>
        <w:sz w:val="28"/>
        <w:szCs w:val="28"/>
      </w:rPr>
      <w:t>Annual Congregational Meeting</w:t>
    </w:r>
  </w:p>
  <w:p w14:paraId="4E5489C6" w14:textId="77777777" w:rsidR="008F5F17" w:rsidRPr="005B1EA5" w:rsidRDefault="004C2561">
    <w:pPr>
      <w:pStyle w:val="Header"/>
      <w:jc w:val="center"/>
      <w:rPr>
        <w:rFonts w:ascii="Arial" w:hAnsi="Arial" w:cs="Arial"/>
        <w:color w:val="4C4C4C"/>
      </w:rPr>
    </w:pPr>
  </w:p>
  <w:p w14:paraId="142B01B3" w14:textId="632480F1" w:rsidR="00951412" w:rsidRDefault="000F1324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Wednesday 15</w:t>
    </w:r>
    <w:r w:rsidRPr="000F1324">
      <w:rPr>
        <w:rFonts w:ascii="Arial" w:hAnsi="Arial" w:cs="Arial"/>
        <w:color w:val="4C4C4C"/>
        <w:vertAlign w:val="superscript"/>
      </w:rPr>
      <w:t>th</w:t>
    </w:r>
    <w:r>
      <w:rPr>
        <w:rFonts w:ascii="Arial" w:hAnsi="Arial" w:cs="Arial"/>
        <w:color w:val="4C4C4C"/>
      </w:rPr>
      <w:t xml:space="preserve"> June 2022</w:t>
    </w:r>
    <w:r w:rsidR="005C4B9C">
      <w:rPr>
        <w:rFonts w:ascii="Arial" w:hAnsi="Arial" w:cs="Arial"/>
        <w:color w:val="4C4C4C"/>
      </w:rPr>
      <w:t xml:space="preserve"> at 19.</w:t>
    </w:r>
    <w:r w:rsidR="00951412">
      <w:rPr>
        <w:rFonts w:ascii="Arial" w:hAnsi="Arial" w:cs="Arial"/>
        <w:color w:val="4C4C4C"/>
      </w:rPr>
      <w:t xml:space="preserve">30 </w:t>
    </w:r>
  </w:p>
  <w:p w14:paraId="1C365C01" w14:textId="092953F8" w:rsidR="005B1EA5" w:rsidRPr="005B1EA5" w:rsidRDefault="00951412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>(</w:t>
    </w:r>
    <w:r w:rsidR="00064366">
      <w:rPr>
        <w:rFonts w:ascii="Arial" w:hAnsi="Arial" w:cs="Arial"/>
        <w:color w:val="4C4C4C"/>
      </w:rPr>
      <w:t>T</w:t>
    </w:r>
    <w:r>
      <w:rPr>
        <w:rFonts w:ascii="Arial" w:hAnsi="Arial" w:cs="Arial"/>
        <w:color w:val="4C4C4C"/>
      </w:rPr>
      <w:t xml:space="preserve">he </w:t>
    </w:r>
    <w:r w:rsidR="00064366">
      <w:rPr>
        <w:rFonts w:ascii="Arial" w:hAnsi="Arial" w:cs="Arial"/>
        <w:color w:val="4C4C4C"/>
      </w:rPr>
      <w:t>M</w:t>
    </w:r>
    <w:r>
      <w:rPr>
        <w:rFonts w:ascii="Arial" w:hAnsi="Arial" w:cs="Arial"/>
        <w:color w:val="4C4C4C"/>
      </w:rPr>
      <w:t>eeting will be open from 19.00 for informal discussions</w:t>
    </w:r>
    <w:r w:rsidR="001006EC">
      <w:rPr>
        <w:rFonts w:ascii="Arial" w:hAnsi="Arial" w:cs="Arial"/>
        <w:color w:val="4C4C4C"/>
      </w:rPr>
      <w:t xml:space="preserve"> </w:t>
    </w:r>
    <w:r w:rsidR="00064366">
      <w:rPr>
        <w:rFonts w:ascii="Arial" w:hAnsi="Arial" w:cs="Arial"/>
        <w:color w:val="4C4C4C"/>
      </w:rPr>
      <w:t xml:space="preserve">and </w:t>
    </w:r>
    <w:r w:rsidR="001006EC">
      <w:rPr>
        <w:rFonts w:ascii="Arial" w:hAnsi="Arial" w:cs="Arial"/>
        <w:color w:val="4C4C4C"/>
      </w:rPr>
      <w:t>all are welcome.</w:t>
    </w:r>
    <w:r>
      <w:rPr>
        <w:rFonts w:ascii="Arial" w:hAnsi="Arial" w:cs="Arial"/>
        <w:color w:val="4C4C4C"/>
      </w:rPr>
      <w:t xml:space="preserve">) </w:t>
    </w:r>
  </w:p>
  <w:p w14:paraId="6C745B7E" w14:textId="0A986A6D" w:rsidR="008F5F17" w:rsidRPr="005B1EA5" w:rsidRDefault="00064366">
    <w:pPr>
      <w:pStyle w:val="Header"/>
      <w:jc w:val="center"/>
      <w:rPr>
        <w:rFonts w:ascii="Arial" w:hAnsi="Arial" w:cs="Arial"/>
        <w:color w:val="4C4C4C"/>
      </w:rPr>
    </w:pPr>
    <w:r>
      <w:rPr>
        <w:rFonts w:ascii="Arial" w:hAnsi="Arial" w:cs="Arial"/>
        <w:color w:val="4C4C4C"/>
      </w:rPr>
      <w:t xml:space="preserve">The </w:t>
    </w:r>
    <w:r w:rsidR="0002155B" w:rsidRPr="005B1EA5">
      <w:rPr>
        <w:rFonts w:ascii="Arial" w:hAnsi="Arial" w:cs="Arial"/>
        <w:color w:val="4C4C4C"/>
      </w:rPr>
      <w:t xml:space="preserve">Meeting </w:t>
    </w:r>
    <w:r w:rsidR="004C68E1">
      <w:rPr>
        <w:rFonts w:ascii="Arial" w:hAnsi="Arial" w:cs="Arial"/>
        <w:color w:val="4C4C4C"/>
      </w:rPr>
      <w:t xml:space="preserve">will be </w:t>
    </w:r>
    <w:r>
      <w:rPr>
        <w:rFonts w:ascii="Arial" w:hAnsi="Arial" w:cs="Arial"/>
        <w:color w:val="4C4C4C"/>
      </w:rPr>
      <w:t xml:space="preserve">held </w:t>
    </w:r>
    <w:r w:rsidR="0002155B" w:rsidRPr="005B1EA5">
      <w:rPr>
        <w:rFonts w:ascii="Arial" w:hAnsi="Arial" w:cs="Arial"/>
        <w:color w:val="4C4C4C"/>
      </w:rPr>
      <w:t>by Zoom</w:t>
    </w:r>
    <w:r w:rsidR="000F1324">
      <w:rPr>
        <w:rFonts w:ascii="Arial" w:hAnsi="Arial" w:cs="Arial"/>
        <w:color w:val="4C4C4C"/>
      </w:rPr>
      <w:t>.</w:t>
    </w:r>
    <w:r w:rsidR="0002155B" w:rsidRPr="005B1EA5">
      <w:rPr>
        <w:rFonts w:ascii="Arial" w:hAnsi="Arial" w:cs="Arial"/>
        <w:color w:val="4C4C4C"/>
      </w:rPr>
      <w:t xml:space="preserve"> </w:t>
    </w:r>
  </w:p>
  <w:p w14:paraId="46E6D567" w14:textId="77777777" w:rsidR="008F5F17" w:rsidRPr="005B1EA5" w:rsidRDefault="004C2561">
    <w:pPr>
      <w:pStyle w:val="Header"/>
      <w:jc w:val="center"/>
      <w:rPr>
        <w:rFonts w:ascii="Arial" w:hAnsi="Arial" w:cs="Arial"/>
        <w:color w:val="4C4C4C"/>
      </w:rPr>
    </w:pPr>
  </w:p>
  <w:p w14:paraId="2095A829" w14:textId="77777777" w:rsidR="008F5F17" w:rsidRDefault="004C2561">
    <w:pPr>
      <w:pStyle w:val="Header"/>
      <w:jc w:val="center"/>
      <w:rPr>
        <w:rFonts w:ascii="Verdana" w:hAnsi="Verdana" w:cs="Lucida Grande"/>
        <w:color w:val="4C4C4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62FD41DF"/>
    <w:multiLevelType w:val="hybridMultilevel"/>
    <w:tmpl w:val="80BC5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9C"/>
    <w:rsid w:val="0002155B"/>
    <w:rsid w:val="00064366"/>
    <w:rsid w:val="000F1324"/>
    <w:rsid w:val="001006EC"/>
    <w:rsid w:val="00127357"/>
    <w:rsid w:val="00133576"/>
    <w:rsid w:val="001953CA"/>
    <w:rsid w:val="002A644B"/>
    <w:rsid w:val="00355AF2"/>
    <w:rsid w:val="004669C9"/>
    <w:rsid w:val="004C68E1"/>
    <w:rsid w:val="004D25A6"/>
    <w:rsid w:val="004D69B4"/>
    <w:rsid w:val="004F3DC5"/>
    <w:rsid w:val="00524838"/>
    <w:rsid w:val="005C4B9C"/>
    <w:rsid w:val="005D26B2"/>
    <w:rsid w:val="00653CB5"/>
    <w:rsid w:val="007B470C"/>
    <w:rsid w:val="00951412"/>
    <w:rsid w:val="00A1114E"/>
    <w:rsid w:val="00A56908"/>
    <w:rsid w:val="00A9093E"/>
    <w:rsid w:val="00A95D0B"/>
    <w:rsid w:val="00DB2760"/>
    <w:rsid w:val="00E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3049"/>
  <w15:chartTrackingRefBased/>
  <w15:docId w15:val="{E3AD3BC8-B299-464D-A51E-01CA22D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B9C"/>
    <w:pPr>
      <w:widowControl w:val="0"/>
      <w:suppressAutoHyphens/>
    </w:pPr>
    <w:rPr>
      <w:rFonts w:ascii="Times New Roman" w:eastAsia="Arial" w:hAnsi="Times New Roman" w:cs="Times New Roman"/>
      <w:sz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4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paragraph" w:styleId="Footer">
    <w:name w:val="footer"/>
    <w:basedOn w:val="Normal"/>
    <w:link w:val="FooterChar"/>
    <w:rsid w:val="005C4B9C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4B9C"/>
    <w:rPr>
      <w:rFonts w:ascii="Times New Roman" w:eastAsia="Arial" w:hAnsi="Times New Roman" w:cs="Times New Roman"/>
      <w:sz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5C4B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141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4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514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hurchofscotlandgenev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 Sherree</dc:creator>
  <cp:keywords/>
  <dc:description/>
  <cp:lastModifiedBy>ATKINSON Sherree</cp:lastModifiedBy>
  <cp:revision>3</cp:revision>
  <cp:lastPrinted>2021-05-10T11:06:00Z</cp:lastPrinted>
  <dcterms:created xsi:type="dcterms:W3CDTF">2022-05-27T06:42:00Z</dcterms:created>
  <dcterms:modified xsi:type="dcterms:W3CDTF">2022-05-27T06:42:00Z</dcterms:modified>
</cp:coreProperties>
</file>